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AF5" w14:textId="77777777" w:rsidR="00B954F0" w:rsidRDefault="00B954F0" w:rsidP="00DC2C6E">
      <w:pPr>
        <w:jc w:val="center"/>
        <w:rPr>
          <w:b/>
        </w:rPr>
      </w:pPr>
      <w:r>
        <w:rPr>
          <w:b/>
        </w:rPr>
        <w:t xml:space="preserve">Заключение </w:t>
      </w:r>
    </w:p>
    <w:p w14:paraId="6195126D" w14:textId="77777777" w:rsidR="00D94FB9" w:rsidRPr="005E73F3" w:rsidRDefault="00B954F0" w:rsidP="00DC2C6E">
      <w:pPr>
        <w:jc w:val="center"/>
        <w:rPr>
          <w:b/>
        </w:rPr>
      </w:pPr>
      <w:r>
        <w:rPr>
          <w:b/>
        </w:rPr>
        <w:t xml:space="preserve">о результатах </w:t>
      </w:r>
      <w:r w:rsidR="00D94FB9" w:rsidRPr="005E73F3">
        <w:rPr>
          <w:b/>
        </w:rPr>
        <w:t xml:space="preserve">проведения публичных слушаний по </w:t>
      </w:r>
      <w:r w:rsidR="00DC2C6E" w:rsidRPr="005E73F3">
        <w:rPr>
          <w:b/>
        </w:rPr>
        <w:t xml:space="preserve">проекту решения о бюджете внутригородского муниципального образования поселение </w:t>
      </w:r>
      <w:r w:rsidR="00D94FB9" w:rsidRPr="005E73F3">
        <w:rPr>
          <w:b/>
        </w:rPr>
        <w:t>Филимонковское</w:t>
      </w:r>
    </w:p>
    <w:p w14:paraId="2EF0CF3E" w14:textId="4CC79421" w:rsidR="00D94FB9" w:rsidRPr="005E73F3" w:rsidRDefault="00D94FB9" w:rsidP="00DC2C6E">
      <w:pPr>
        <w:jc w:val="center"/>
        <w:rPr>
          <w:b/>
        </w:rPr>
      </w:pPr>
      <w:r w:rsidRPr="005E73F3">
        <w:rPr>
          <w:b/>
        </w:rPr>
        <w:t xml:space="preserve">в городе Москве </w:t>
      </w:r>
      <w:r w:rsidR="000E2019">
        <w:rPr>
          <w:b/>
        </w:rPr>
        <w:t>на</w:t>
      </w:r>
      <w:r w:rsidRPr="005E73F3">
        <w:rPr>
          <w:b/>
        </w:rPr>
        <w:t xml:space="preserve"> </w:t>
      </w:r>
      <w:r w:rsidR="00C231DF" w:rsidRPr="00C231DF">
        <w:rPr>
          <w:b/>
        </w:rPr>
        <w:t>2024 год и плановый период 2025 и 2026 годов</w:t>
      </w:r>
    </w:p>
    <w:p w14:paraId="674B49B9" w14:textId="77777777" w:rsidR="00D94FB9" w:rsidRPr="00A55798" w:rsidRDefault="00D94FB9" w:rsidP="00D94FB9">
      <w:pPr>
        <w:jc w:val="center"/>
      </w:pPr>
    </w:p>
    <w:p w14:paraId="4E5833FE" w14:textId="4C5D9184" w:rsidR="00B954F0" w:rsidRDefault="00B954F0" w:rsidP="00B954F0">
      <w:pPr>
        <w:ind w:firstLine="567"/>
        <w:jc w:val="both"/>
      </w:pPr>
      <w:r>
        <w:t xml:space="preserve">город Москва                                                  </w:t>
      </w:r>
      <w:r w:rsidR="007F6C8A">
        <w:t xml:space="preserve">                             </w:t>
      </w:r>
      <w:r>
        <w:t xml:space="preserve">       </w:t>
      </w:r>
      <w:r w:rsidR="00C231DF">
        <w:t>10</w:t>
      </w:r>
      <w:r>
        <w:t xml:space="preserve"> </w:t>
      </w:r>
      <w:r w:rsidR="00C231DF">
        <w:t>ноября 2023</w:t>
      </w:r>
      <w:r w:rsidR="007F6C8A">
        <w:t xml:space="preserve"> года</w:t>
      </w:r>
    </w:p>
    <w:p w14:paraId="28CF85CB" w14:textId="77777777" w:rsidR="00B954F0" w:rsidRDefault="00B954F0" w:rsidP="00B954F0">
      <w:pPr>
        <w:ind w:firstLine="567"/>
        <w:jc w:val="both"/>
      </w:pPr>
      <w:r w:rsidRPr="005E73F3">
        <w:t xml:space="preserve">поселение </w:t>
      </w:r>
      <w:r>
        <w:t>Филимонковское</w:t>
      </w:r>
    </w:p>
    <w:p w14:paraId="3C4C9383" w14:textId="77777777" w:rsidR="00B954F0" w:rsidRPr="005E73F3" w:rsidRDefault="00B954F0" w:rsidP="00B954F0">
      <w:pPr>
        <w:ind w:firstLine="567"/>
        <w:jc w:val="both"/>
      </w:pPr>
      <w:r w:rsidRPr="005E73F3">
        <w:t>дер. Верхнее Валуево, дом 60</w:t>
      </w:r>
    </w:p>
    <w:p w14:paraId="60C3EF77" w14:textId="77777777" w:rsidR="00B954F0" w:rsidRPr="00A55798" w:rsidRDefault="00B954F0" w:rsidP="00DC2C6E">
      <w:pPr>
        <w:ind w:firstLine="567"/>
        <w:jc w:val="both"/>
      </w:pPr>
    </w:p>
    <w:p w14:paraId="57C69121" w14:textId="1444F69E" w:rsidR="00B954F0" w:rsidRDefault="00B954F0" w:rsidP="006D5E15">
      <w:pPr>
        <w:ind w:firstLine="567"/>
        <w:jc w:val="both"/>
      </w:pPr>
      <w:r>
        <w:t xml:space="preserve">В целях принятия бюджета </w:t>
      </w:r>
      <w:r w:rsidRPr="0011052C">
        <w:t xml:space="preserve">внутригородского муниципального образования поселения Филимонковское в городе Москве на </w:t>
      </w:r>
      <w:r w:rsidR="00C231DF" w:rsidRPr="00C231DF">
        <w:t>2024 год и плановый период 2025 и 2026 годов</w:t>
      </w:r>
      <w:r>
        <w:t xml:space="preserve">, в соответствии с действующим законодательством </w:t>
      </w:r>
      <w:r w:rsidR="007869AD">
        <w:t xml:space="preserve">и </w:t>
      </w:r>
      <w:r>
        <w:t>по инициативе Совета депутатов поселения Филимонковское</w:t>
      </w:r>
      <w:r w:rsidR="007869AD">
        <w:t xml:space="preserve">, на заседание Совета депутатов был внесен на рассмотрение проект </w:t>
      </w:r>
      <w:r>
        <w:t xml:space="preserve">решения </w:t>
      </w:r>
      <w:r w:rsidRPr="00B954F0">
        <w:t xml:space="preserve">«О бюджете внутригородского муниципального образования поселения Филимонковское в городе Москве на </w:t>
      </w:r>
      <w:r w:rsidR="00C231DF" w:rsidRPr="00C231DF">
        <w:t>2024 год и плановый период 2025 и 2026 годов</w:t>
      </w:r>
      <w:r w:rsidRPr="00B954F0">
        <w:t>»</w:t>
      </w:r>
      <w:r>
        <w:t>.</w:t>
      </w:r>
    </w:p>
    <w:p w14:paraId="77BA8437" w14:textId="7404A53D" w:rsidR="00B954F0" w:rsidRDefault="00C231DF" w:rsidP="006D5E15">
      <w:pPr>
        <w:ind w:firstLine="567"/>
        <w:jc w:val="both"/>
      </w:pPr>
      <w:r>
        <w:t>22 сентября 2023 года</w:t>
      </w:r>
      <w:r w:rsidR="00461EC2">
        <w:t xml:space="preserve"> </w:t>
      </w:r>
      <w:r w:rsidR="00B954F0">
        <w:t>решением Совета депутатов поселения Филимонковское внесенный проект был принят за основу.</w:t>
      </w:r>
    </w:p>
    <w:p w14:paraId="496F1B08" w14:textId="6E6DCED4" w:rsidR="00BC3EB7" w:rsidRDefault="00B954F0" w:rsidP="006D5E15">
      <w:pPr>
        <w:ind w:firstLine="567"/>
        <w:jc w:val="both"/>
      </w:pPr>
      <w:r>
        <w:t xml:space="preserve">Этим же решением по проекту бюджета назначены публичные слушания </w:t>
      </w:r>
      <w:r w:rsidR="00BC3EB7" w:rsidRPr="00BC3EB7">
        <w:t xml:space="preserve">на </w:t>
      </w:r>
      <w:r w:rsidR="00C231DF">
        <w:t xml:space="preserve">10 ноября 2023 года с 09 час. 00 мин. до 11 час. 00 мин. </w:t>
      </w:r>
      <w:r w:rsidR="00BC3EB7" w:rsidRPr="00BC3EB7">
        <w:t>в здании администрации поселения по адресу: г. Москва, поселение Филимонковское, д. Верхнее Валуево, дом 60</w:t>
      </w:r>
      <w:r w:rsidR="00BC3EB7">
        <w:t>.</w:t>
      </w:r>
    </w:p>
    <w:p w14:paraId="466CCEDC" w14:textId="5A220032" w:rsidR="00BC3EB7" w:rsidRDefault="00BC3EB7" w:rsidP="006D5E15">
      <w:pPr>
        <w:ind w:firstLine="567"/>
        <w:jc w:val="both"/>
      </w:pPr>
      <w:r>
        <w:t xml:space="preserve">На публичных слушаниях присутствовали: </w:t>
      </w:r>
      <w:r w:rsidRPr="005E73F3">
        <w:t>глава поселения Филимонковское Аришина М.В.,</w:t>
      </w:r>
      <w:r w:rsidRPr="006D5E15">
        <w:t xml:space="preserve"> </w:t>
      </w:r>
      <w:r w:rsidR="00C231DF" w:rsidRPr="00C231DF">
        <w:t xml:space="preserve">временно исполняющий полномочия главы администрации поселения </w:t>
      </w:r>
      <w:proofErr w:type="spellStart"/>
      <w:r w:rsidR="00C231DF" w:rsidRPr="00C231DF">
        <w:t>Филимонковское</w:t>
      </w:r>
      <w:proofErr w:type="spellEnd"/>
      <w:r w:rsidR="00C231DF" w:rsidRPr="00C231DF">
        <w:t xml:space="preserve"> </w:t>
      </w:r>
      <w:r>
        <w:t xml:space="preserve">Благов Д.А., </w:t>
      </w:r>
      <w:r w:rsidRPr="005E73F3">
        <w:t xml:space="preserve">члены Комиссии по подготовке и проведению публичных слушаний по проекту бюджета поселения Филимонковское в городе Москве на </w:t>
      </w:r>
      <w:r w:rsidR="00C231DF" w:rsidRPr="00C231DF">
        <w:t>2024 год и плановый период 2025 и 2026 годов</w:t>
      </w:r>
      <w:r w:rsidRPr="00054520">
        <w:t>,</w:t>
      </w:r>
      <w:r>
        <w:t xml:space="preserve"> </w:t>
      </w:r>
      <w:r w:rsidRPr="00054520">
        <w:t>депутаты Совета депутатов поселения Филимонковское, представители предприятий и учреждений, жители поселения Филимонковское</w:t>
      </w:r>
      <w:r>
        <w:t>.</w:t>
      </w:r>
    </w:p>
    <w:p w14:paraId="5748964D" w14:textId="77777777" w:rsidR="00BC3EB7" w:rsidRPr="006D5E15" w:rsidRDefault="00BC3EB7" w:rsidP="006D5E15">
      <w:pPr>
        <w:ind w:firstLine="567"/>
        <w:jc w:val="both"/>
      </w:pPr>
      <w:r w:rsidRPr="006D5E15">
        <w:t>Председатель – глава поселения Филимонковское Аришина М.В.</w:t>
      </w:r>
    </w:p>
    <w:p w14:paraId="16BAF3A6" w14:textId="77777777" w:rsidR="00BC3EB7" w:rsidRPr="006D5E15" w:rsidRDefault="00C416EE" w:rsidP="006D5E15">
      <w:pPr>
        <w:ind w:firstLine="567"/>
        <w:jc w:val="both"/>
      </w:pPr>
      <w:r w:rsidRPr="006D5E15">
        <w:t>Секретарь -</w:t>
      </w:r>
      <w:r w:rsidR="00BC3EB7" w:rsidRPr="006D5E15">
        <w:t xml:space="preserve"> начальник организационного отдела </w:t>
      </w:r>
      <w:proofErr w:type="spellStart"/>
      <w:r w:rsidR="00BC3EB7" w:rsidRPr="006D5E15">
        <w:t>Бегеева</w:t>
      </w:r>
      <w:proofErr w:type="spellEnd"/>
      <w:r w:rsidR="00BC3EB7" w:rsidRPr="006D5E15">
        <w:t xml:space="preserve"> Е.В.</w:t>
      </w:r>
    </w:p>
    <w:p w14:paraId="1D21DB75" w14:textId="77777777" w:rsidR="00BC3EB7" w:rsidRPr="006D5E15" w:rsidRDefault="00BC3EB7" w:rsidP="006D5E15">
      <w:pPr>
        <w:ind w:firstLine="567"/>
        <w:jc w:val="both"/>
      </w:pPr>
      <w:r w:rsidRPr="006D5E15">
        <w:t>С докладом выступила заместитель главы администрации – главный бухгалтер Ким Т.Ф.</w:t>
      </w:r>
    </w:p>
    <w:p w14:paraId="36ECDB2A" w14:textId="4ACB0A1B" w:rsidR="00D77854" w:rsidRDefault="00D77854" w:rsidP="00D77854">
      <w:pPr>
        <w:ind w:firstLine="567"/>
        <w:jc w:val="both"/>
      </w:pPr>
      <w:r>
        <w:t xml:space="preserve">В ходе обсуждения замечаний, предложений по проекту бюджета </w:t>
      </w:r>
      <w:r w:rsidRPr="005E73F3">
        <w:t>внутригородского муниципального образования поселение Ф</w:t>
      </w:r>
      <w:r>
        <w:t xml:space="preserve">илимонковское в городе Москве на </w:t>
      </w:r>
      <w:r w:rsidR="00C231DF" w:rsidRPr="00C231DF">
        <w:t>2024 год и плановый период 2025 и 2026 годов</w:t>
      </w:r>
      <w:r>
        <w:t xml:space="preserve"> не поступило.</w:t>
      </w:r>
    </w:p>
    <w:p w14:paraId="37A0B4EC" w14:textId="77777777" w:rsidR="00BC3EB7" w:rsidRDefault="00BC3EB7" w:rsidP="006D5E15">
      <w:pPr>
        <w:ind w:firstLine="567"/>
        <w:jc w:val="both"/>
      </w:pPr>
      <w:r>
        <w:t xml:space="preserve">По итогам публичных слушаний было принято решение: </w:t>
      </w:r>
    </w:p>
    <w:p w14:paraId="2B499355" w14:textId="77777777" w:rsidR="00C416EE" w:rsidRDefault="00C416EE" w:rsidP="006D5E15">
      <w:pPr>
        <w:ind w:firstLine="567"/>
        <w:jc w:val="both"/>
      </w:pPr>
      <w:r>
        <w:t>1.</w:t>
      </w:r>
      <w:r>
        <w:tab/>
        <w:t>Признать публичные слушания состоявшимися.</w:t>
      </w:r>
    </w:p>
    <w:p w14:paraId="40A5F64D" w14:textId="18E06ED4" w:rsidR="00C416EE" w:rsidRDefault="00C416EE" w:rsidP="006D5E15">
      <w:pPr>
        <w:ind w:firstLine="567"/>
        <w:jc w:val="both"/>
      </w:pPr>
      <w:r>
        <w:t>2.</w:t>
      </w:r>
      <w:r>
        <w:tab/>
        <w:t xml:space="preserve">Одобрить проект бюджета поселения </w:t>
      </w:r>
      <w:proofErr w:type="spellStart"/>
      <w:r>
        <w:t>Филимонковское</w:t>
      </w:r>
      <w:proofErr w:type="spellEnd"/>
      <w:r>
        <w:t xml:space="preserve"> на </w:t>
      </w:r>
      <w:r w:rsidR="00C231DF" w:rsidRPr="00C231DF">
        <w:t>2024 год и плановый период 2025 и 2026 годов</w:t>
      </w:r>
      <w:r>
        <w:t xml:space="preserve">, рекомендовать Совету депутатов поселения Филимонковское принять решение «О бюджете внутригородского муниципального образования поселения Филимонковское в городе Москве на </w:t>
      </w:r>
      <w:r w:rsidR="00C231DF" w:rsidRPr="00C231DF">
        <w:t>2024 год и плановый период 2025 и 2026 годов</w:t>
      </w:r>
      <w:r>
        <w:t>» на ближайшем заседании Совета депутатов поселения Филимонковское.</w:t>
      </w:r>
    </w:p>
    <w:p w14:paraId="39E6BA52" w14:textId="77777777" w:rsidR="007332F5" w:rsidRPr="005E73F3" w:rsidRDefault="007332F5" w:rsidP="007332F5">
      <w:pPr>
        <w:jc w:val="both"/>
      </w:pPr>
    </w:p>
    <w:p w14:paraId="6386A72A" w14:textId="77777777" w:rsidR="00A632D2" w:rsidRPr="005E73F3" w:rsidRDefault="00A632D2" w:rsidP="00A632D2">
      <w:pPr>
        <w:jc w:val="both"/>
      </w:pPr>
      <w:r w:rsidRPr="005E73F3">
        <w:t xml:space="preserve">Председательствующий   </w:t>
      </w:r>
      <w:r w:rsidR="00C20B6E">
        <w:t xml:space="preserve">           </w:t>
      </w:r>
      <w:r w:rsidR="007869AD">
        <w:t xml:space="preserve"> </w:t>
      </w:r>
      <w:r w:rsidR="00C20B6E">
        <w:t xml:space="preserve">                   </w:t>
      </w:r>
      <w:r w:rsidRPr="005E73F3">
        <w:t xml:space="preserve">  </w:t>
      </w:r>
      <w:r w:rsidR="00C20B6E">
        <w:t>__________________________</w:t>
      </w:r>
      <w:r w:rsidRPr="005E73F3">
        <w:t xml:space="preserve"> </w:t>
      </w:r>
      <w:r w:rsidR="00E33C40" w:rsidRPr="005E73F3">
        <w:t>М.В. Аришина</w:t>
      </w:r>
    </w:p>
    <w:p w14:paraId="3FC7EC1F" w14:textId="77777777" w:rsidR="00A632D2" w:rsidRPr="005E73F3" w:rsidRDefault="00A632D2" w:rsidP="00A632D2">
      <w:pPr>
        <w:jc w:val="both"/>
      </w:pPr>
    </w:p>
    <w:p w14:paraId="73BA3062" w14:textId="77777777" w:rsidR="00A632D2" w:rsidRPr="005E73F3" w:rsidRDefault="00A632D2" w:rsidP="00A632D2">
      <w:pPr>
        <w:jc w:val="both"/>
      </w:pPr>
      <w:r w:rsidRPr="005E73F3">
        <w:t xml:space="preserve">Ответственный секретарь  </w:t>
      </w:r>
      <w:r w:rsidR="00C20B6E">
        <w:t xml:space="preserve">          </w:t>
      </w:r>
      <w:r w:rsidR="007869AD">
        <w:t xml:space="preserve">  </w:t>
      </w:r>
      <w:r w:rsidR="00C20B6E">
        <w:t xml:space="preserve">                       __________________________ </w:t>
      </w:r>
      <w:r w:rsidR="00C43246">
        <w:t xml:space="preserve">Е.В. </w:t>
      </w:r>
      <w:proofErr w:type="spellStart"/>
      <w:r w:rsidR="00C43246">
        <w:t>Бегеева</w:t>
      </w:r>
      <w:proofErr w:type="spellEnd"/>
    </w:p>
    <w:sectPr w:rsidR="00A632D2" w:rsidRPr="005E73F3" w:rsidSect="00B91CF9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F36E" w14:textId="77777777" w:rsidR="0053059E" w:rsidRPr="00F701ED" w:rsidRDefault="0053059E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14:paraId="73332597" w14:textId="77777777" w:rsidR="0053059E" w:rsidRPr="00F701ED" w:rsidRDefault="0053059E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1486492"/>
      <w:docPartObj>
        <w:docPartGallery w:val="Page Numbers (Bottom of Page)"/>
        <w:docPartUnique/>
      </w:docPartObj>
    </w:sdtPr>
    <w:sdtContent>
      <w:p w14:paraId="2E10D50E" w14:textId="77777777" w:rsidR="000A4DC7" w:rsidRDefault="000A4D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F9">
          <w:rPr>
            <w:noProof/>
          </w:rPr>
          <w:t>2</w:t>
        </w:r>
        <w:r>
          <w:fldChar w:fldCharType="end"/>
        </w:r>
      </w:p>
    </w:sdtContent>
  </w:sdt>
  <w:p w14:paraId="56CA3833" w14:textId="77777777" w:rsidR="000A4DC7" w:rsidRDefault="000A4DC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39EE" w14:textId="77777777" w:rsidR="0053059E" w:rsidRPr="00F701ED" w:rsidRDefault="0053059E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14:paraId="656CC2D2" w14:textId="77777777" w:rsidR="0053059E" w:rsidRPr="00F701ED" w:rsidRDefault="0053059E" w:rsidP="00F701ED">
      <w:pPr>
        <w:pStyle w:val="31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70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91" w:hanging="195"/>
      </w:pPr>
    </w:lvl>
    <w:lvl w:ilvl="2">
      <w:numFmt w:val="bullet"/>
      <w:lvlText w:val="•"/>
      <w:lvlJc w:val="left"/>
      <w:pPr>
        <w:ind w:left="2313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55" w:hanging="195"/>
      </w:pPr>
    </w:lvl>
    <w:lvl w:ilvl="5">
      <w:numFmt w:val="bullet"/>
      <w:lvlText w:val="•"/>
      <w:lvlJc w:val="left"/>
      <w:pPr>
        <w:ind w:left="5377" w:hanging="195"/>
      </w:pPr>
    </w:lvl>
    <w:lvl w:ilvl="6">
      <w:numFmt w:val="bullet"/>
      <w:lvlText w:val="•"/>
      <w:lvlJc w:val="left"/>
      <w:pPr>
        <w:ind w:left="6398" w:hanging="195"/>
      </w:pPr>
    </w:lvl>
    <w:lvl w:ilvl="7">
      <w:numFmt w:val="bullet"/>
      <w:lvlText w:val="•"/>
      <w:lvlJc w:val="left"/>
      <w:pPr>
        <w:ind w:left="7419" w:hanging="195"/>
      </w:pPr>
    </w:lvl>
    <w:lvl w:ilvl="8">
      <w:numFmt w:val="bullet"/>
      <w:lvlText w:val="•"/>
      <w:lvlJc w:val="left"/>
      <w:pPr>
        <w:ind w:left="8441" w:hanging="195"/>
      </w:pPr>
    </w:lvl>
  </w:abstractNum>
  <w:abstractNum w:abstractNumId="1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27" w:hanging="108"/>
      </w:pPr>
      <w:rPr>
        <w:rFonts w:ascii="Cambria" w:hAnsi="Cambria"/>
        <w:b w:val="0"/>
        <w:w w:val="102"/>
        <w:sz w:val="19"/>
      </w:rPr>
    </w:lvl>
    <w:lvl w:ilvl="1">
      <w:numFmt w:val="bullet"/>
      <w:lvlText w:val="•"/>
      <w:lvlJc w:val="left"/>
      <w:pPr>
        <w:ind w:left="376" w:hanging="108"/>
      </w:pPr>
    </w:lvl>
    <w:lvl w:ilvl="2">
      <w:numFmt w:val="bullet"/>
      <w:lvlText w:val="•"/>
      <w:lvlJc w:val="left"/>
      <w:pPr>
        <w:ind w:left="724" w:hanging="108"/>
      </w:pPr>
    </w:lvl>
    <w:lvl w:ilvl="3">
      <w:numFmt w:val="bullet"/>
      <w:lvlText w:val="•"/>
      <w:lvlJc w:val="left"/>
      <w:pPr>
        <w:ind w:left="1073" w:hanging="108"/>
      </w:pPr>
    </w:lvl>
    <w:lvl w:ilvl="4">
      <w:numFmt w:val="bullet"/>
      <w:lvlText w:val="•"/>
      <w:lvlJc w:val="left"/>
      <w:pPr>
        <w:ind w:left="1421" w:hanging="108"/>
      </w:pPr>
    </w:lvl>
    <w:lvl w:ilvl="5">
      <w:numFmt w:val="bullet"/>
      <w:lvlText w:val="•"/>
      <w:lvlJc w:val="left"/>
      <w:pPr>
        <w:ind w:left="1769" w:hanging="108"/>
      </w:pPr>
    </w:lvl>
    <w:lvl w:ilvl="6">
      <w:numFmt w:val="bullet"/>
      <w:lvlText w:val="•"/>
      <w:lvlJc w:val="left"/>
      <w:pPr>
        <w:ind w:left="2118" w:hanging="108"/>
      </w:pPr>
    </w:lvl>
    <w:lvl w:ilvl="7">
      <w:numFmt w:val="bullet"/>
      <w:lvlText w:val="•"/>
      <w:lvlJc w:val="left"/>
      <w:pPr>
        <w:ind w:left="2466" w:hanging="108"/>
      </w:pPr>
    </w:lvl>
    <w:lvl w:ilvl="8">
      <w:numFmt w:val="bullet"/>
      <w:lvlText w:val="•"/>
      <w:lvlJc w:val="left"/>
      <w:pPr>
        <w:ind w:left="2815" w:hanging="108"/>
      </w:pPr>
    </w:lvl>
  </w:abstractNum>
  <w:abstractNum w:abstractNumId="2" w15:restartNumberingAfterBreak="0">
    <w:nsid w:val="0000040C"/>
    <w:multiLevelType w:val="multilevel"/>
    <w:tmpl w:val="0000088F"/>
    <w:lvl w:ilvl="0">
      <w:numFmt w:val="bullet"/>
      <w:lvlText w:val="•"/>
      <w:lvlJc w:val="left"/>
      <w:pPr>
        <w:ind w:left="63" w:hanging="133"/>
      </w:pPr>
      <w:rPr>
        <w:rFonts w:ascii="Cambria" w:hAnsi="Cambria"/>
        <w:b w:val="0"/>
        <w:w w:val="99"/>
        <w:sz w:val="20"/>
      </w:rPr>
    </w:lvl>
    <w:lvl w:ilvl="1">
      <w:numFmt w:val="bullet"/>
      <w:lvlText w:val="•"/>
      <w:lvlJc w:val="left"/>
      <w:pPr>
        <w:ind w:left="575" w:hanging="133"/>
      </w:pPr>
    </w:lvl>
    <w:lvl w:ilvl="2">
      <w:numFmt w:val="bullet"/>
      <w:lvlText w:val="•"/>
      <w:lvlJc w:val="left"/>
      <w:pPr>
        <w:ind w:left="1088" w:hanging="133"/>
      </w:pPr>
    </w:lvl>
    <w:lvl w:ilvl="3">
      <w:numFmt w:val="bullet"/>
      <w:lvlText w:val="•"/>
      <w:lvlJc w:val="left"/>
      <w:pPr>
        <w:ind w:left="1600" w:hanging="133"/>
      </w:pPr>
    </w:lvl>
    <w:lvl w:ilvl="4">
      <w:numFmt w:val="bullet"/>
      <w:lvlText w:val="•"/>
      <w:lvlJc w:val="left"/>
      <w:pPr>
        <w:ind w:left="2112" w:hanging="133"/>
      </w:pPr>
    </w:lvl>
    <w:lvl w:ilvl="5">
      <w:numFmt w:val="bullet"/>
      <w:lvlText w:val="•"/>
      <w:lvlJc w:val="left"/>
      <w:pPr>
        <w:ind w:left="2624" w:hanging="133"/>
      </w:pPr>
    </w:lvl>
    <w:lvl w:ilvl="6">
      <w:numFmt w:val="bullet"/>
      <w:lvlText w:val="•"/>
      <w:lvlJc w:val="left"/>
      <w:pPr>
        <w:ind w:left="3136" w:hanging="133"/>
      </w:pPr>
    </w:lvl>
    <w:lvl w:ilvl="7">
      <w:numFmt w:val="bullet"/>
      <w:lvlText w:val="•"/>
      <w:lvlJc w:val="left"/>
      <w:pPr>
        <w:ind w:left="3648" w:hanging="133"/>
      </w:pPr>
    </w:lvl>
    <w:lvl w:ilvl="8">
      <w:numFmt w:val="bullet"/>
      <w:lvlText w:val="•"/>
      <w:lvlJc w:val="left"/>
      <w:pPr>
        <w:ind w:left="4161" w:hanging="133"/>
      </w:pPr>
    </w:lvl>
  </w:abstractNum>
  <w:abstractNum w:abstractNumId="3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27" w:hanging="195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11" w:hanging="195"/>
      </w:pPr>
    </w:lvl>
    <w:lvl w:ilvl="2">
      <w:numFmt w:val="bullet"/>
      <w:lvlText w:val="•"/>
      <w:lvlJc w:val="left"/>
      <w:pPr>
        <w:ind w:left="795" w:hanging="195"/>
      </w:pPr>
    </w:lvl>
    <w:lvl w:ilvl="3">
      <w:numFmt w:val="bullet"/>
      <w:lvlText w:val="•"/>
      <w:lvlJc w:val="left"/>
      <w:pPr>
        <w:ind w:left="1179" w:hanging="195"/>
      </w:pPr>
    </w:lvl>
    <w:lvl w:ilvl="4">
      <w:numFmt w:val="bullet"/>
      <w:lvlText w:val="•"/>
      <w:lvlJc w:val="left"/>
      <w:pPr>
        <w:ind w:left="1563" w:hanging="195"/>
      </w:pPr>
    </w:lvl>
    <w:lvl w:ilvl="5">
      <w:numFmt w:val="bullet"/>
      <w:lvlText w:val="•"/>
      <w:lvlJc w:val="left"/>
      <w:pPr>
        <w:ind w:left="1947" w:hanging="195"/>
      </w:pPr>
    </w:lvl>
    <w:lvl w:ilvl="6">
      <w:numFmt w:val="bullet"/>
      <w:lvlText w:val="•"/>
      <w:lvlJc w:val="left"/>
      <w:pPr>
        <w:ind w:left="2331" w:hanging="195"/>
      </w:pPr>
    </w:lvl>
    <w:lvl w:ilvl="7">
      <w:numFmt w:val="bullet"/>
      <w:lvlText w:val="•"/>
      <w:lvlJc w:val="left"/>
      <w:pPr>
        <w:ind w:left="2715" w:hanging="195"/>
      </w:pPr>
    </w:lvl>
    <w:lvl w:ilvl="8">
      <w:numFmt w:val="bullet"/>
      <w:lvlText w:val="•"/>
      <w:lvlJc w:val="left"/>
      <w:pPr>
        <w:ind w:left="3099" w:hanging="195"/>
      </w:pPr>
    </w:lvl>
  </w:abstractNum>
  <w:abstractNum w:abstractNumId="4" w15:restartNumberingAfterBreak="0">
    <w:nsid w:val="00600ED0"/>
    <w:multiLevelType w:val="hybridMultilevel"/>
    <w:tmpl w:val="1A26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442E"/>
    <w:multiLevelType w:val="hybridMultilevel"/>
    <w:tmpl w:val="1B88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FB9"/>
    <w:multiLevelType w:val="hybridMultilevel"/>
    <w:tmpl w:val="76B2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B72F85"/>
    <w:multiLevelType w:val="hybridMultilevel"/>
    <w:tmpl w:val="48F8A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B7B57"/>
    <w:multiLevelType w:val="hybridMultilevel"/>
    <w:tmpl w:val="07D4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C2DD5"/>
    <w:multiLevelType w:val="hybridMultilevel"/>
    <w:tmpl w:val="DFEE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D22D3"/>
    <w:multiLevelType w:val="hybridMultilevel"/>
    <w:tmpl w:val="165C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C70BE"/>
    <w:multiLevelType w:val="hybridMultilevel"/>
    <w:tmpl w:val="D5F6D6B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1A851312"/>
    <w:multiLevelType w:val="hybridMultilevel"/>
    <w:tmpl w:val="38569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7D66CC"/>
    <w:multiLevelType w:val="hybridMultilevel"/>
    <w:tmpl w:val="6910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6C0D"/>
    <w:multiLevelType w:val="hybridMultilevel"/>
    <w:tmpl w:val="DF6A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6F00208"/>
    <w:multiLevelType w:val="hybridMultilevel"/>
    <w:tmpl w:val="8146CBD6"/>
    <w:lvl w:ilvl="0" w:tplc="C1D224A6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 w15:restartNumberingAfterBreak="0">
    <w:nsid w:val="2A9601F5"/>
    <w:multiLevelType w:val="hybridMultilevel"/>
    <w:tmpl w:val="9508E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70436"/>
    <w:multiLevelType w:val="hybridMultilevel"/>
    <w:tmpl w:val="5A0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B62B9"/>
    <w:multiLevelType w:val="hybridMultilevel"/>
    <w:tmpl w:val="51326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53A20"/>
    <w:multiLevelType w:val="hybridMultilevel"/>
    <w:tmpl w:val="8048B9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3CC4742"/>
    <w:multiLevelType w:val="hybridMultilevel"/>
    <w:tmpl w:val="5CDA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AB4FD0"/>
    <w:multiLevelType w:val="hybridMultilevel"/>
    <w:tmpl w:val="359AD3D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3" w15:restartNumberingAfterBreak="0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EA6671"/>
    <w:multiLevelType w:val="hybridMultilevel"/>
    <w:tmpl w:val="8950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85B11"/>
    <w:multiLevelType w:val="hybridMultilevel"/>
    <w:tmpl w:val="66DCA6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42B60AF0"/>
    <w:multiLevelType w:val="hybridMultilevel"/>
    <w:tmpl w:val="93A8FF6C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46501FA1"/>
    <w:multiLevelType w:val="hybridMultilevel"/>
    <w:tmpl w:val="35C8A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4655EF"/>
    <w:multiLevelType w:val="hybridMultilevel"/>
    <w:tmpl w:val="F3549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E5417"/>
    <w:multiLevelType w:val="hybridMultilevel"/>
    <w:tmpl w:val="8E32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FF2"/>
    <w:multiLevelType w:val="hybridMultilevel"/>
    <w:tmpl w:val="81A4DDC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B396AB6"/>
    <w:multiLevelType w:val="hybridMultilevel"/>
    <w:tmpl w:val="20A0ED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5CB56870"/>
    <w:multiLevelType w:val="hybridMultilevel"/>
    <w:tmpl w:val="C8BC4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360F3E"/>
    <w:multiLevelType w:val="hybridMultilevel"/>
    <w:tmpl w:val="FA8C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F7600"/>
    <w:multiLevelType w:val="hybridMultilevel"/>
    <w:tmpl w:val="53626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FC076F"/>
    <w:multiLevelType w:val="hybridMultilevel"/>
    <w:tmpl w:val="D34822CA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6" w15:restartNumberingAfterBreak="0">
    <w:nsid w:val="6ACB42CD"/>
    <w:multiLevelType w:val="multilevel"/>
    <w:tmpl w:val="D7AC8B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7020461F"/>
    <w:multiLevelType w:val="hybridMultilevel"/>
    <w:tmpl w:val="B112AA9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8" w15:restartNumberingAfterBreak="0">
    <w:nsid w:val="73194F39"/>
    <w:multiLevelType w:val="hybridMultilevel"/>
    <w:tmpl w:val="60180422"/>
    <w:lvl w:ilvl="0" w:tplc="10E478E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9" w15:restartNumberingAfterBreak="0">
    <w:nsid w:val="7328255E"/>
    <w:multiLevelType w:val="hybridMultilevel"/>
    <w:tmpl w:val="78746D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485DF4"/>
    <w:multiLevelType w:val="hybridMultilevel"/>
    <w:tmpl w:val="2AD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3C3"/>
    <w:multiLevelType w:val="hybridMultilevel"/>
    <w:tmpl w:val="EE4C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86667">
    <w:abstractNumId w:val="22"/>
  </w:num>
  <w:num w:numId="2" w16cid:durableId="814179808">
    <w:abstractNumId w:val="41"/>
  </w:num>
  <w:num w:numId="3" w16cid:durableId="1931312439">
    <w:abstractNumId w:val="11"/>
  </w:num>
  <w:num w:numId="4" w16cid:durableId="308947063">
    <w:abstractNumId w:val="35"/>
  </w:num>
  <w:num w:numId="5" w16cid:durableId="841436222">
    <w:abstractNumId w:val="33"/>
  </w:num>
  <w:num w:numId="6" w16cid:durableId="991375243">
    <w:abstractNumId w:val="24"/>
  </w:num>
  <w:num w:numId="7" w16cid:durableId="1972242575">
    <w:abstractNumId w:val="29"/>
  </w:num>
  <w:num w:numId="8" w16cid:durableId="845249707">
    <w:abstractNumId w:val="4"/>
  </w:num>
  <w:num w:numId="9" w16cid:durableId="45879924">
    <w:abstractNumId w:val="0"/>
  </w:num>
  <w:num w:numId="10" w16cid:durableId="644092553">
    <w:abstractNumId w:val="14"/>
  </w:num>
  <w:num w:numId="11" w16cid:durableId="1556315358">
    <w:abstractNumId w:val="13"/>
  </w:num>
  <w:num w:numId="12" w16cid:durableId="1163276574">
    <w:abstractNumId w:val="7"/>
  </w:num>
  <w:num w:numId="13" w16cid:durableId="1748460936">
    <w:abstractNumId w:val="32"/>
  </w:num>
  <w:num w:numId="14" w16cid:durableId="1094595534">
    <w:abstractNumId w:val="31"/>
  </w:num>
  <w:num w:numId="15" w16cid:durableId="221210073">
    <w:abstractNumId w:val="20"/>
  </w:num>
  <w:num w:numId="16" w16cid:durableId="912399817">
    <w:abstractNumId w:val="30"/>
  </w:num>
  <w:num w:numId="17" w16cid:durableId="1012562987">
    <w:abstractNumId w:val="25"/>
  </w:num>
  <w:num w:numId="18" w16cid:durableId="1061564452">
    <w:abstractNumId w:val="37"/>
  </w:num>
  <w:num w:numId="19" w16cid:durableId="2069839310">
    <w:abstractNumId w:val="18"/>
  </w:num>
  <w:num w:numId="20" w16cid:durableId="1249118598">
    <w:abstractNumId w:val="40"/>
  </w:num>
  <w:num w:numId="21" w16cid:durableId="342514628">
    <w:abstractNumId w:val="26"/>
  </w:num>
  <w:num w:numId="22" w16cid:durableId="277026180">
    <w:abstractNumId w:val="1"/>
  </w:num>
  <w:num w:numId="23" w16cid:durableId="258492066">
    <w:abstractNumId w:val="2"/>
  </w:num>
  <w:num w:numId="24" w16cid:durableId="71513678">
    <w:abstractNumId w:val="3"/>
  </w:num>
  <w:num w:numId="25" w16cid:durableId="1341851285">
    <w:abstractNumId w:val="39"/>
  </w:num>
  <w:num w:numId="26" w16cid:durableId="768041348">
    <w:abstractNumId w:val="15"/>
  </w:num>
  <w:num w:numId="27" w16cid:durableId="541095345">
    <w:abstractNumId w:val="38"/>
  </w:num>
  <w:num w:numId="28" w16cid:durableId="210113521">
    <w:abstractNumId w:val="23"/>
  </w:num>
  <w:num w:numId="29" w16cid:durableId="1633754251">
    <w:abstractNumId w:val="19"/>
  </w:num>
  <w:num w:numId="30" w16cid:durableId="292179034">
    <w:abstractNumId w:val="6"/>
  </w:num>
  <w:num w:numId="31" w16cid:durableId="299727955">
    <w:abstractNumId w:val="21"/>
  </w:num>
  <w:num w:numId="32" w16cid:durableId="1710296862">
    <w:abstractNumId w:val="5"/>
  </w:num>
  <w:num w:numId="33" w16cid:durableId="862551067">
    <w:abstractNumId w:val="17"/>
  </w:num>
  <w:num w:numId="34" w16cid:durableId="1868638302">
    <w:abstractNumId w:val="8"/>
  </w:num>
  <w:num w:numId="35" w16cid:durableId="1977832322">
    <w:abstractNumId w:val="12"/>
  </w:num>
  <w:num w:numId="36" w16cid:durableId="1487942610">
    <w:abstractNumId w:val="16"/>
  </w:num>
  <w:num w:numId="37" w16cid:durableId="1316060085">
    <w:abstractNumId w:val="28"/>
  </w:num>
  <w:num w:numId="38" w16cid:durableId="1005938554">
    <w:abstractNumId w:val="34"/>
  </w:num>
  <w:num w:numId="39" w16cid:durableId="1582638166">
    <w:abstractNumId w:val="36"/>
  </w:num>
  <w:num w:numId="40" w16cid:durableId="1750812397">
    <w:abstractNumId w:val="27"/>
  </w:num>
  <w:num w:numId="41" w16cid:durableId="1476989990">
    <w:abstractNumId w:val="9"/>
  </w:num>
  <w:num w:numId="42" w16cid:durableId="636228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71"/>
    <w:rsid w:val="000133E1"/>
    <w:rsid w:val="0001431B"/>
    <w:rsid w:val="00044D31"/>
    <w:rsid w:val="00054520"/>
    <w:rsid w:val="0005679A"/>
    <w:rsid w:val="000A4DC7"/>
    <w:rsid w:val="000E2019"/>
    <w:rsid w:val="000F2EA6"/>
    <w:rsid w:val="001024A4"/>
    <w:rsid w:val="0011052C"/>
    <w:rsid w:val="00130570"/>
    <w:rsid w:val="001A3FE2"/>
    <w:rsid w:val="001A505F"/>
    <w:rsid w:val="00203AFD"/>
    <w:rsid w:val="002054CF"/>
    <w:rsid w:val="0026606E"/>
    <w:rsid w:val="002C09E2"/>
    <w:rsid w:val="002C5E8A"/>
    <w:rsid w:val="003037B8"/>
    <w:rsid w:val="00304555"/>
    <w:rsid w:val="003A363E"/>
    <w:rsid w:val="003D1008"/>
    <w:rsid w:val="004169FF"/>
    <w:rsid w:val="00426D0D"/>
    <w:rsid w:val="0043353C"/>
    <w:rsid w:val="00435818"/>
    <w:rsid w:val="00443CB5"/>
    <w:rsid w:val="004459FC"/>
    <w:rsid w:val="0045503C"/>
    <w:rsid w:val="00461EC2"/>
    <w:rsid w:val="00480746"/>
    <w:rsid w:val="0048622B"/>
    <w:rsid w:val="00494FCE"/>
    <w:rsid w:val="00496BAB"/>
    <w:rsid w:val="004E6FCA"/>
    <w:rsid w:val="0053059E"/>
    <w:rsid w:val="005561C9"/>
    <w:rsid w:val="00565C60"/>
    <w:rsid w:val="005E4EA8"/>
    <w:rsid w:val="005E73F3"/>
    <w:rsid w:val="005F6748"/>
    <w:rsid w:val="0063074A"/>
    <w:rsid w:val="00633C03"/>
    <w:rsid w:val="006507E1"/>
    <w:rsid w:val="00673CEB"/>
    <w:rsid w:val="00676006"/>
    <w:rsid w:val="0069140C"/>
    <w:rsid w:val="006B2A20"/>
    <w:rsid w:val="006C445D"/>
    <w:rsid w:val="006D5E15"/>
    <w:rsid w:val="006E3684"/>
    <w:rsid w:val="006E613E"/>
    <w:rsid w:val="006F5170"/>
    <w:rsid w:val="007332F5"/>
    <w:rsid w:val="00743F94"/>
    <w:rsid w:val="007821E9"/>
    <w:rsid w:val="007869AD"/>
    <w:rsid w:val="007F6C8A"/>
    <w:rsid w:val="00840DDB"/>
    <w:rsid w:val="00847B94"/>
    <w:rsid w:val="008624D1"/>
    <w:rsid w:val="00863EE1"/>
    <w:rsid w:val="008A29E8"/>
    <w:rsid w:val="008B1347"/>
    <w:rsid w:val="008E23AD"/>
    <w:rsid w:val="008F4635"/>
    <w:rsid w:val="008F5D09"/>
    <w:rsid w:val="00913741"/>
    <w:rsid w:val="00951C8B"/>
    <w:rsid w:val="0098175D"/>
    <w:rsid w:val="009A066B"/>
    <w:rsid w:val="009A37E3"/>
    <w:rsid w:val="00A11190"/>
    <w:rsid w:val="00A26DDB"/>
    <w:rsid w:val="00A37052"/>
    <w:rsid w:val="00A55798"/>
    <w:rsid w:val="00A603B3"/>
    <w:rsid w:val="00A632D2"/>
    <w:rsid w:val="00A664AD"/>
    <w:rsid w:val="00A66AC3"/>
    <w:rsid w:val="00AB4B6D"/>
    <w:rsid w:val="00AD6816"/>
    <w:rsid w:val="00AD6D0F"/>
    <w:rsid w:val="00B143C8"/>
    <w:rsid w:val="00B30AF6"/>
    <w:rsid w:val="00B51FC2"/>
    <w:rsid w:val="00B6246F"/>
    <w:rsid w:val="00B65CCB"/>
    <w:rsid w:val="00B82D34"/>
    <w:rsid w:val="00B91CF9"/>
    <w:rsid w:val="00B954F0"/>
    <w:rsid w:val="00B9643D"/>
    <w:rsid w:val="00BC3EB7"/>
    <w:rsid w:val="00BD179C"/>
    <w:rsid w:val="00BF252E"/>
    <w:rsid w:val="00BF4DE7"/>
    <w:rsid w:val="00C0548A"/>
    <w:rsid w:val="00C14B70"/>
    <w:rsid w:val="00C160F6"/>
    <w:rsid w:val="00C20B6E"/>
    <w:rsid w:val="00C231DF"/>
    <w:rsid w:val="00C416EE"/>
    <w:rsid w:val="00C43246"/>
    <w:rsid w:val="00CF62D8"/>
    <w:rsid w:val="00D07C66"/>
    <w:rsid w:val="00D14E6F"/>
    <w:rsid w:val="00D202D4"/>
    <w:rsid w:val="00D30BA6"/>
    <w:rsid w:val="00D63EAE"/>
    <w:rsid w:val="00D77854"/>
    <w:rsid w:val="00D94FB9"/>
    <w:rsid w:val="00D960BB"/>
    <w:rsid w:val="00DC2C6E"/>
    <w:rsid w:val="00DD6121"/>
    <w:rsid w:val="00DE57A4"/>
    <w:rsid w:val="00E10B49"/>
    <w:rsid w:val="00E1249E"/>
    <w:rsid w:val="00E33C40"/>
    <w:rsid w:val="00E672D1"/>
    <w:rsid w:val="00E81DF8"/>
    <w:rsid w:val="00E85971"/>
    <w:rsid w:val="00E870E0"/>
    <w:rsid w:val="00E960A9"/>
    <w:rsid w:val="00EB65BA"/>
    <w:rsid w:val="00F040A1"/>
    <w:rsid w:val="00F235B4"/>
    <w:rsid w:val="00F24716"/>
    <w:rsid w:val="00F3742D"/>
    <w:rsid w:val="00F4023F"/>
    <w:rsid w:val="00F701ED"/>
    <w:rsid w:val="00F80241"/>
    <w:rsid w:val="00F85426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FE7A8"/>
  <w15:docId w15:val="{F14F2344-CEC7-4D11-9E0F-A08B8A8C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33E1"/>
    <w:pPr>
      <w:widowControl w:val="0"/>
      <w:autoSpaceDE w:val="0"/>
      <w:autoSpaceDN w:val="0"/>
      <w:adjustRightInd w:val="0"/>
      <w:ind w:left="140"/>
    </w:pPr>
    <w:rPr>
      <w:rFonts w:ascii="Cambria" w:eastAsiaTheme="minorEastAs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133E1"/>
    <w:rPr>
      <w:rFonts w:ascii="Cambria" w:eastAsiaTheme="minorEastAsia" w:hAnsi="Cambria" w:cs="Cambria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63EE1"/>
    <w:pPr>
      <w:ind w:left="720"/>
      <w:contextualSpacing/>
    </w:pPr>
  </w:style>
  <w:style w:type="character" w:customStyle="1" w:styleId="3">
    <w:name w:val="Основной текст (3)_"/>
    <w:link w:val="30"/>
    <w:rsid w:val="0043581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818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link w:val="31"/>
    <w:rsid w:val="003D100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6"/>
    <w:rsid w:val="003D1008"/>
    <w:pPr>
      <w:widowControl w:val="0"/>
      <w:shd w:val="clear" w:color="auto" w:fill="FFFFFF"/>
      <w:spacing w:before="1620" w:after="3780" w:line="245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table" w:styleId="a7">
    <w:name w:val="Table Grid"/>
    <w:basedOn w:val="a1"/>
    <w:rsid w:val="006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30BA6"/>
    <w:pPr>
      <w:spacing w:before="100" w:beforeAutospacing="1" w:after="100" w:afterAutospacing="1"/>
    </w:pPr>
  </w:style>
  <w:style w:type="paragraph" w:customStyle="1" w:styleId="ConsPlusNormal">
    <w:name w:val="ConsPlusNormal"/>
    <w:rsid w:val="00D30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link w:val="10"/>
    <w:rsid w:val="00D30BA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Основной текст2"/>
    <w:rsid w:val="00D30B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rsid w:val="00D30B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rsid w:val="00D30BA6"/>
    <w:pPr>
      <w:widowControl w:val="0"/>
      <w:shd w:val="clear" w:color="auto" w:fill="FFFFFF"/>
      <w:spacing w:before="360" w:after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4">
    <w:name w:val="Основной текст (4)_"/>
    <w:link w:val="40"/>
    <w:rsid w:val="00F040A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0A1"/>
    <w:pPr>
      <w:widowControl w:val="0"/>
      <w:shd w:val="clear" w:color="auto" w:fill="FFFFFF"/>
      <w:spacing w:before="300" w:after="60" w:line="0" w:lineRule="atLeast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TableParagraph">
    <w:name w:val="Table Paragraph"/>
    <w:basedOn w:val="a"/>
    <w:uiPriority w:val="1"/>
    <w:qFormat/>
    <w:rsid w:val="00F701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1">
    <w:name w:val="Заголовок 11"/>
    <w:basedOn w:val="a"/>
    <w:uiPriority w:val="1"/>
    <w:qFormat/>
    <w:rsid w:val="00F701ED"/>
    <w:pPr>
      <w:widowControl w:val="0"/>
      <w:autoSpaceDE w:val="0"/>
      <w:autoSpaceDN w:val="0"/>
      <w:adjustRightInd w:val="0"/>
      <w:spacing w:before="73"/>
      <w:ind w:left="1368"/>
      <w:outlineLvl w:val="0"/>
    </w:pPr>
    <w:rPr>
      <w:rFonts w:ascii="Cambria" w:eastAsiaTheme="minorEastAsia" w:hAnsi="Cambria" w:cs="Cambria"/>
      <w:b/>
      <w:bCs/>
      <w:sz w:val="21"/>
      <w:szCs w:val="21"/>
    </w:rPr>
  </w:style>
  <w:style w:type="paragraph" w:customStyle="1" w:styleId="ConsTitle">
    <w:name w:val="ConsTitle"/>
    <w:rsid w:val="00D94F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E6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 Знак1 Знак Знак Знак Знак Знак Знак Знак"/>
    <w:basedOn w:val="a"/>
    <w:rsid w:val="004E6F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link w:val="ab"/>
    <w:semiHidden/>
    <w:rsid w:val="00630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07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 Знак Знак Знак1 Знак Знак Знак Знак Знак Знак Знак"/>
    <w:basedOn w:val="a"/>
    <w:rsid w:val="007332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5E73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32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32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F642-A885-46CD-A63F-B365F60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</dc:creator>
  <cp:lastModifiedBy>Анна Егорова</cp:lastModifiedBy>
  <cp:revision>11</cp:revision>
  <cp:lastPrinted>2022-10-26T12:06:00Z</cp:lastPrinted>
  <dcterms:created xsi:type="dcterms:W3CDTF">2019-11-21T14:43:00Z</dcterms:created>
  <dcterms:modified xsi:type="dcterms:W3CDTF">2023-11-09T19:11:00Z</dcterms:modified>
</cp:coreProperties>
</file>